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EF" w:rsidRPr="004250EF" w:rsidRDefault="004250EF" w:rsidP="004250EF">
      <w:pPr>
        <w:jc w:val="right"/>
        <w:rPr>
          <w:sz w:val="28"/>
        </w:rPr>
      </w:pPr>
      <w:r w:rsidRPr="004250EF">
        <w:rPr>
          <w:sz w:val="28"/>
        </w:rPr>
        <w:t>В «___________»</w:t>
      </w:r>
      <w:r w:rsidRPr="004250EF">
        <w:rPr>
          <w:sz w:val="28"/>
        </w:rPr>
        <w:br/>
        <w:t>________________________________</w:t>
      </w:r>
    </w:p>
    <w:p w:rsidR="004250EF" w:rsidRPr="004250EF" w:rsidRDefault="004250EF" w:rsidP="004250EF">
      <w:pPr>
        <w:jc w:val="right"/>
        <w:rPr>
          <w:sz w:val="28"/>
        </w:rPr>
      </w:pPr>
      <w:r w:rsidRPr="004250EF">
        <w:rPr>
          <w:sz w:val="28"/>
        </w:rPr>
        <w:t>гр. __________________________________,</w:t>
      </w:r>
      <w:r w:rsidRPr="004250EF">
        <w:rPr>
          <w:sz w:val="28"/>
        </w:rPr>
        <w:br/>
        <w:t>проживающего по адресу: ____________________</w:t>
      </w:r>
      <w:r w:rsidRPr="004250EF">
        <w:rPr>
          <w:sz w:val="28"/>
        </w:rPr>
        <w:br/>
        <w:t>____________________________________________</w:t>
      </w:r>
    </w:p>
    <w:p w:rsidR="004250EF" w:rsidRDefault="004250EF" w:rsidP="004250EF">
      <w:pPr>
        <w:rPr>
          <w:sz w:val="28"/>
        </w:rPr>
      </w:pPr>
    </w:p>
    <w:p w:rsidR="00FD4F22" w:rsidRDefault="00FD4F22" w:rsidP="004250EF">
      <w:pPr>
        <w:jc w:val="center"/>
        <w:rPr>
          <w:sz w:val="28"/>
        </w:rPr>
      </w:pPr>
    </w:p>
    <w:p w:rsidR="004250EF" w:rsidRDefault="004250EF" w:rsidP="004250EF">
      <w:pPr>
        <w:jc w:val="center"/>
        <w:rPr>
          <w:sz w:val="28"/>
        </w:rPr>
      </w:pPr>
      <w:r w:rsidRPr="004250EF">
        <w:rPr>
          <w:sz w:val="28"/>
        </w:rPr>
        <w:t>ПРЕТЕНЗИЯ</w:t>
      </w:r>
    </w:p>
    <w:p w:rsidR="004250EF" w:rsidRPr="004250EF" w:rsidRDefault="004250EF" w:rsidP="004250EF">
      <w:pPr>
        <w:rPr>
          <w:sz w:val="28"/>
        </w:rPr>
      </w:pPr>
    </w:p>
    <w:p w:rsidR="00971302" w:rsidRDefault="004250EF" w:rsidP="004250EF">
      <w:pPr>
        <w:rPr>
          <w:sz w:val="28"/>
        </w:rPr>
      </w:pPr>
      <w:r w:rsidRPr="004250EF">
        <w:rPr>
          <w:sz w:val="28"/>
        </w:rPr>
        <w:t>Мною, _________________________, в салоне Вашего магазина был приобретен тел</w:t>
      </w:r>
      <w:r>
        <w:rPr>
          <w:sz w:val="28"/>
        </w:rPr>
        <w:t>ефон</w:t>
      </w:r>
      <w:r w:rsidRPr="004250EF">
        <w:rPr>
          <w:sz w:val="28"/>
        </w:rPr>
        <w:t xml:space="preserve"> модель _______________, что подтверждается кассовым чеком от _________ г. </w:t>
      </w:r>
      <w:r w:rsidRPr="004250EF">
        <w:rPr>
          <w:sz w:val="28"/>
        </w:rPr>
        <w:br/>
      </w:r>
    </w:p>
    <w:p w:rsidR="00971302" w:rsidRDefault="004250EF" w:rsidP="004250EF">
      <w:pPr>
        <w:rPr>
          <w:sz w:val="28"/>
        </w:rPr>
      </w:pPr>
      <w:r w:rsidRPr="004250EF">
        <w:rPr>
          <w:sz w:val="28"/>
        </w:rPr>
        <w:t>Стоимость указанного товара составила ___________ рублей. </w:t>
      </w:r>
      <w:r w:rsidRPr="004250EF">
        <w:rPr>
          <w:sz w:val="28"/>
        </w:rPr>
        <w:br/>
        <w:t>Сотрудники Вашего мага</w:t>
      </w:r>
      <w:r>
        <w:rPr>
          <w:sz w:val="28"/>
        </w:rPr>
        <w:t>зина при приобретении мною телефона</w:t>
      </w:r>
      <w:r w:rsidRPr="004250EF">
        <w:rPr>
          <w:sz w:val="28"/>
        </w:rPr>
        <w:t xml:space="preserve"> гарантировали мне его отличное качество, пояснив, что при нал</w:t>
      </w:r>
      <w:r>
        <w:rPr>
          <w:sz w:val="28"/>
        </w:rPr>
        <w:t>ичии каких-либо сбоев в работе</w:t>
      </w:r>
      <w:r w:rsidRPr="004250EF">
        <w:rPr>
          <w:sz w:val="28"/>
        </w:rPr>
        <w:t xml:space="preserve"> я смогу обменять товар или вернуть уплаченные за него денежные средства.</w:t>
      </w:r>
    </w:p>
    <w:p w:rsidR="004250EF" w:rsidRDefault="004250EF" w:rsidP="004250EF">
      <w:pPr>
        <w:rPr>
          <w:sz w:val="28"/>
        </w:rPr>
      </w:pPr>
      <w:r w:rsidRPr="004250EF">
        <w:rPr>
          <w:sz w:val="28"/>
        </w:rPr>
        <w:br/>
        <w:t>В процессе кратковременной эксплуатации тел</w:t>
      </w:r>
      <w:r>
        <w:rPr>
          <w:sz w:val="28"/>
        </w:rPr>
        <w:t>ефона</w:t>
      </w:r>
      <w:r w:rsidRPr="004250EF">
        <w:rPr>
          <w:sz w:val="28"/>
        </w:rPr>
        <w:t xml:space="preserve"> (в течение гарантийного срока) мною были обнаружены существенные дефекты в его работе, а именно: изображение становится блеклым, пр</w:t>
      </w:r>
      <w:r>
        <w:rPr>
          <w:sz w:val="28"/>
        </w:rPr>
        <w:t>опадает цвет.</w:t>
      </w:r>
      <w:r>
        <w:rPr>
          <w:sz w:val="28"/>
        </w:rPr>
        <w:br/>
        <w:t>Эксплуатация телефона</w:t>
      </w:r>
      <w:r w:rsidRPr="004250EF">
        <w:rPr>
          <w:sz w:val="28"/>
        </w:rPr>
        <w:t xml:space="preserve"> осуществлялась мной в обычных условиях, при которых с действительно качественным товаром не должны были произойти подобные дефекты. То есть, мне был продан товар ненадлежащего качества.</w:t>
      </w:r>
    </w:p>
    <w:p w:rsidR="00971302" w:rsidRPr="004250EF" w:rsidRDefault="00971302" w:rsidP="004250EF">
      <w:pPr>
        <w:rPr>
          <w:sz w:val="28"/>
        </w:rPr>
      </w:pPr>
    </w:p>
    <w:p w:rsidR="00971302" w:rsidRDefault="004250EF" w:rsidP="004250EF">
      <w:pPr>
        <w:rPr>
          <w:sz w:val="28"/>
        </w:rPr>
      </w:pPr>
      <w:r w:rsidRPr="004250EF">
        <w:rPr>
          <w:sz w:val="28"/>
        </w:rPr>
        <w:t xml:space="preserve">В соответствии с </w:t>
      </w:r>
      <w:proofErr w:type="spellStart"/>
      <w:r w:rsidRPr="004250EF">
        <w:rPr>
          <w:sz w:val="28"/>
        </w:rPr>
        <w:t>пп</w:t>
      </w:r>
      <w:proofErr w:type="spellEnd"/>
      <w:r w:rsidRPr="004250EF">
        <w:rPr>
          <w:sz w:val="28"/>
        </w:rPr>
        <w:t>. 1, 2 ст. 4 Закона РФ «О защите прав потребителей»,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971302" w:rsidRDefault="004250EF" w:rsidP="004250EF">
      <w:pPr>
        <w:rPr>
          <w:sz w:val="28"/>
        </w:rPr>
      </w:pPr>
      <w:r w:rsidRPr="004250EF">
        <w:rPr>
          <w:sz w:val="28"/>
        </w:rPr>
        <w:br/>
        <w:t>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  <w:r w:rsidRPr="004250EF">
        <w:rPr>
          <w:sz w:val="28"/>
        </w:rPr>
        <w:br/>
      </w:r>
    </w:p>
    <w:p w:rsidR="004250EF" w:rsidRDefault="004250EF" w:rsidP="004250EF">
      <w:pPr>
        <w:rPr>
          <w:sz w:val="28"/>
        </w:rPr>
      </w:pPr>
      <w:r w:rsidRPr="004250EF">
        <w:rPr>
          <w:sz w:val="28"/>
        </w:rPr>
        <w:t xml:space="preserve">В соответствии с </w:t>
      </w:r>
      <w:proofErr w:type="spellStart"/>
      <w:r w:rsidRPr="004250EF">
        <w:rPr>
          <w:sz w:val="28"/>
        </w:rPr>
        <w:t>пп</w:t>
      </w:r>
      <w:proofErr w:type="spellEnd"/>
      <w:r w:rsidRPr="004250EF">
        <w:rPr>
          <w:sz w:val="28"/>
        </w:rPr>
        <w:t>. 1, 2, 5, 6 ст. 13 Закона РФ «О защите прав потребителей», за нарушение прав потребителей 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</w:p>
    <w:p w:rsidR="00971302" w:rsidRDefault="00971302" w:rsidP="004250EF">
      <w:pPr>
        <w:rPr>
          <w:sz w:val="28"/>
        </w:rPr>
      </w:pPr>
    </w:p>
    <w:p w:rsidR="00971302" w:rsidRDefault="00971302" w:rsidP="004250EF">
      <w:pPr>
        <w:rPr>
          <w:sz w:val="28"/>
        </w:rPr>
      </w:pPr>
      <w:r>
        <w:rPr>
          <w:sz w:val="28"/>
        </w:rPr>
        <w:t>На основании этого, прошу осуществить возврат телефона ________________ и вернуть мне уплаченные деньги в размере____________________.</w:t>
      </w:r>
      <w:bookmarkStart w:id="0" w:name="_GoBack"/>
      <w:bookmarkEnd w:id="0"/>
    </w:p>
    <w:p w:rsidR="00971302" w:rsidRPr="004250EF" w:rsidRDefault="00971302" w:rsidP="004250EF">
      <w:pPr>
        <w:rPr>
          <w:sz w:val="28"/>
        </w:rPr>
      </w:pPr>
    </w:p>
    <w:p w:rsidR="00FD4F22" w:rsidRDefault="004250EF" w:rsidP="004250EF">
      <w:pPr>
        <w:rPr>
          <w:sz w:val="28"/>
        </w:rPr>
      </w:pPr>
      <w:r w:rsidRPr="004250EF">
        <w:rPr>
          <w:sz w:val="28"/>
        </w:rPr>
        <w:t>ПРИЛОЖЕНИЕ:</w:t>
      </w:r>
      <w:r w:rsidRPr="004250EF">
        <w:rPr>
          <w:sz w:val="28"/>
        </w:rPr>
        <w:br/>
      </w:r>
    </w:p>
    <w:p w:rsidR="004250EF" w:rsidRPr="004250EF" w:rsidRDefault="004250EF" w:rsidP="004250EF">
      <w:pPr>
        <w:rPr>
          <w:sz w:val="28"/>
        </w:rPr>
      </w:pPr>
      <w:r w:rsidRPr="004250EF">
        <w:rPr>
          <w:sz w:val="28"/>
        </w:rPr>
        <w:lastRenderedPageBreak/>
        <w:t>копия чека от ___________ г.;</w:t>
      </w:r>
      <w:r w:rsidRPr="004250EF">
        <w:rPr>
          <w:sz w:val="28"/>
        </w:rPr>
        <w:br/>
        <w:t>копия квитанции к заказ-наряду №_____________;</w:t>
      </w:r>
    </w:p>
    <w:p w:rsidR="00FD4F22" w:rsidRDefault="004250EF" w:rsidP="004250EF">
      <w:pPr>
        <w:rPr>
          <w:sz w:val="28"/>
        </w:rPr>
      </w:pPr>
      <w:r w:rsidRPr="004250EF">
        <w:rPr>
          <w:sz w:val="28"/>
        </w:rPr>
        <w:br/>
      </w:r>
    </w:p>
    <w:p w:rsidR="004250EF" w:rsidRPr="004250EF" w:rsidRDefault="004250EF" w:rsidP="004250EF">
      <w:pPr>
        <w:rPr>
          <w:sz w:val="28"/>
        </w:rPr>
      </w:pPr>
      <w:r w:rsidRPr="004250EF">
        <w:rPr>
          <w:sz w:val="28"/>
        </w:rPr>
        <w:t>«__» _____________ г. ___________/__________/</w:t>
      </w:r>
    </w:p>
    <w:p w:rsidR="00053AE8" w:rsidRPr="002D6567" w:rsidRDefault="00053AE8" w:rsidP="00B550C2">
      <w:pPr>
        <w:rPr>
          <w:sz w:val="28"/>
        </w:rPr>
      </w:pPr>
    </w:p>
    <w:sectPr w:rsidR="00053AE8" w:rsidRPr="002D6567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415" w:rsidRDefault="00647415" w:rsidP="005F2B6B">
      <w:r>
        <w:separator/>
      </w:r>
    </w:p>
  </w:endnote>
  <w:endnote w:type="continuationSeparator" w:id="0">
    <w:p w:rsidR="00647415" w:rsidRDefault="00647415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415" w:rsidRDefault="00647415" w:rsidP="005F2B6B">
      <w:r>
        <w:separator/>
      </w:r>
    </w:p>
  </w:footnote>
  <w:footnote w:type="continuationSeparator" w:id="0">
    <w:p w:rsidR="00647415" w:rsidRDefault="00647415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6B"/>
    <w:rsid w:val="00034AD9"/>
    <w:rsid w:val="00046E37"/>
    <w:rsid w:val="00053AE8"/>
    <w:rsid w:val="00054F8E"/>
    <w:rsid w:val="000B34AD"/>
    <w:rsid w:val="000B5E91"/>
    <w:rsid w:val="000C0436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D23C8"/>
    <w:rsid w:val="002D6567"/>
    <w:rsid w:val="002D772A"/>
    <w:rsid w:val="002E34C4"/>
    <w:rsid w:val="002E7C9A"/>
    <w:rsid w:val="0031045B"/>
    <w:rsid w:val="00330506"/>
    <w:rsid w:val="00364B18"/>
    <w:rsid w:val="003917FB"/>
    <w:rsid w:val="003B3C4C"/>
    <w:rsid w:val="003B5C84"/>
    <w:rsid w:val="003E679D"/>
    <w:rsid w:val="003F04D8"/>
    <w:rsid w:val="0040056D"/>
    <w:rsid w:val="00407F33"/>
    <w:rsid w:val="00417231"/>
    <w:rsid w:val="004250EF"/>
    <w:rsid w:val="00426D11"/>
    <w:rsid w:val="004528F9"/>
    <w:rsid w:val="004531E1"/>
    <w:rsid w:val="004549E8"/>
    <w:rsid w:val="00456847"/>
    <w:rsid w:val="00464B92"/>
    <w:rsid w:val="0051406A"/>
    <w:rsid w:val="0051553D"/>
    <w:rsid w:val="005314AE"/>
    <w:rsid w:val="0053175D"/>
    <w:rsid w:val="00542AC4"/>
    <w:rsid w:val="0054774A"/>
    <w:rsid w:val="00553356"/>
    <w:rsid w:val="005642AE"/>
    <w:rsid w:val="005737BA"/>
    <w:rsid w:val="00595DA9"/>
    <w:rsid w:val="005D1C72"/>
    <w:rsid w:val="005D73CA"/>
    <w:rsid w:val="005F2B6B"/>
    <w:rsid w:val="0060611B"/>
    <w:rsid w:val="00634FEA"/>
    <w:rsid w:val="006400BA"/>
    <w:rsid w:val="00647415"/>
    <w:rsid w:val="00655956"/>
    <w:rsid w:val="00656A42"/>
    <w:rsid w:val="00657399"/>
    <w:rsid w:val="00657599"/>
    <w:rsid w:val="006B310C"/>
    <w:rsid w:val="006B768D"/>
    <w:rsid w:val="006C4E21"/>
    <w:rsid w:val="006C6F75"/>
    <w:rsid w:val="006E410B"/>
    <w:rsid w:val="00717977"/>
    <w:rsid w:val="00723223"/>
    <w:rsid w:val="00755D63"/>
    <w:rsid w:val="008145E1"/>
    <w:rsid w:val="00861F7E"/>
    <w:rsid w:val="00875A38"/>
    <w:rsid w:val="00880B76"/>
    <w:rsid w:val="008A162E"/>
    <w:rsid w:val="008F7021"/>
    <w:rsid w:val="00901DC2"/>
    <w:rsid w:val="0090595D"/>
    <w:rsid w:val="00921B6C"/>
    <w:rsid w:val="00937E10"/>
    <w:rsid w:val="00942958"/>
    <w:rsid w:val="00961A3D"/>
    <w:rsid w:val="009662E4"/>
    <w:rsid w:val="009668DB"/>
    <w:rsid w:val="00971302"/>
    <w:rsid w:val="0098021D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94680"/>
    <w:rsid w:val="00AA0A69"/>
    <w:rsid w:val="00AB6D09"/>
    <w:rsid w:val="00AE7DE8"/>
    <w:rsid w:val="00AF1A14"/>
    <w:rsid w:val="00AF28AB"/>
    <w:rsid w:val="00B23631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550F4"/>
    <w:rsid w:val="00CE1FE4"/>
    <w:rsid w:val="00D42D58"/>
    <w:rsid w:val="00D52DEB"/>
    <w:rsid w:val="00D60582"/>
    <w:rsid w:val="00DA4695"/>
    <w:rsid w:val="00DB51E6"/>
    <w:rsid w:val="00DD1D90"/>
    <w:rsid w:val="00E001CB"/>
    <w:rsid w:val="00E044F5"/>
    <w:rsid w:val="00E0534B"/>
    <w:rsid w:val="00E07199"/>
    <w:rsid w:val="00E13EEE"/>
    <w:rsid w:val="00E26ECE"/>
    <w:rsid w:val="00E476D5"/>
    <w:rsid w:val="00E47C67"/>
    <w:rsid w:val="00E548B5"/>
    <w:rsid w:val="00E66C4F"/>
    <w:rsid w:val="00E70C68"/>
    <w:rsid w:val="00E85386"/>
    <w:rsid w:val="00E93F15"/>
    <w:rsid w:val="00E95E16"/>
    <w:rsid w:val="00EC3EE8"/>
    <w:rsid w:val="00EC6BF6"/>
    <w:rsid w:val="00F15978"/>
    <w:rsid w:val="00F159C7"/>
    <w:rsid w:val="00F51589"/>
    <w:rsid w:val="00F76DCE"/>
    <w:rsid w:val="00F8321E"/>
    <w:rsid w:val="00FA4C80"/>
    <w:rsid w:val="00FC50CF"/>
    <w:rsid w:val="00FC7D6B"/>
    <w:rsid w:val="00FD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14AEB"/>
  <w15:docId w15:val="{FDCDEE8A-7E93-4A92-8B37-9DD0AA79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semiHidden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7E2A0-0507-40C1-BDA6-0390F540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Фомин Богдан</cp:lastModifiedBy>
  <cp:revision>2</cp:revision>
  <dcterms:created xsi:type="dcterms:W3CDTF">2019-06-08T12:40:00Z</dcterms:created>
  <dcterms:modified xsi:type="dcterms:W3CDTF">2019-06-08T12:40:00Z</dcterms:modified>
</cp:coreProperties>
</file>